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2ADD4" w14:textId="718136A7" w:rsidR="00A9204E" w:rsidRPr="00C73F5F" w:rsidRDefault="002A336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</w:t>
      </w:r>
      <w:r w:rsidR="00937FBF" w:rsidRPr="00C73F5F">
        <w:rPr>
          <w:sz w:val="32"/>
          <w:szCs w:val="32"/>
          <w:u w:val="single"/>
        </w:rPr>
        <w:t>Regular Class Schedule</w:t>
      </w:r>
      <w:bookmarkStart w:id="0" w:name="_GoBack"/>
      <w:bookmarkEnd w:id="0"/>
      <w:r w:rsidR="00BD28A8">
        <w:rPr>
          <w:sz w:val="32"/>
          <w:szCs w:val="32"/>
          <w:u w:val="single"/>
        </w:rPr>
        <w:t xml:space="preserve"> (includes UDE times)</w:t>
      </w:r>
      <w:r w:rsidR="00937FBF" w:rsidRPr="00C73F5F">
        <w:rPr>
          <w:sz w:val="32"/>
          <w:szCs w:val="32"/>
          <w:u w:val="single"/>
        </w:rPr>
        <w:t>/Dress Code for 2020-2021</w:t>
      </w:r>
    </w:p>
    <w:p w14:paraId="14B2DF06" w14:textId="6B5216A8" w:rsidR="00937FBF" w:rsidRDefault="00EB4029">
      <w:r>
        <w:tab/>
      </w:r>
      <w:r>
        <w:tab/>
      </w:r>
      <w:r>
        <w:tab/>
      </w:r>
      <w:r>
        <w:tab/>
      </w:r>
      <w:r w:rsidRPr="00EB4029"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  <w:t xml:space="preserve">    </w:t>
      </w:r>
      <w:r w:rsidRPr="00EB4029">
        <w:rPr>
          <w:u w:val="single"/>
        </w:rPr>
        <w:t>Monthly Fee</w:t>
      </w:r>
    </w:p>
    <w:p w14:paraId="23DAEAF7" w14:textId="6348FA7D" w:rsidR="00937FBF" w:rsidRDefault="00937FBF">
      <w:r>
        <w:t>Sunday, 12:30 to 1:15 pm</w:t>
      </w:r>
      <w:r>
        <w:tab/>
        <w:t>Pointe</w:t>
      </w:r>
      <w:r>
        <w:tab/>
      </w:r>
      <w:r>
        <w:tab/>
      </w:r>
      <w:r>
        <w:tab/>
      </w:r>
      <w:r>
        <w:tab/>
        <w:t>Amanda</w:t>
      </w:r>
      <w:r w:rsidR="006E5F14">
        <w:tab/>
      </w:r>
      <w:r w:rsidR="006E5F14">
        <w:tab/>
      </w:r>
      <w:r w:rsidR="006E5F14">
        <w:tab/>
        <w:t>$45</w:t>
      </w:r>
    </w:p>
    <w:p w14:paraId="313655F4" w14:textId="655B8A4C" w:rsidR="00C73F5F" w:rsidRDefault="00C73F5F">
      <w:r>
        <w:t>Pink pointe shoes</w:t>
      </w:r>
    </w:p>
    <w:p w14:paraId="288A3B4E" w14:textId="5A11F188" w:rsidR="00937FBF" w:rsidRDefault="00937FBF"/>
    <w:p w14:paraId="7D6BD235" w14:textId="0849C5A2" w:rsidR="00937FBF" w:rsidRDefault="00937FBF">
      <w:r>
        <w:t>Sunday, 1</w:t>
      </w:r>
      <w:r w:rsidR="002A336F">
        <w:t>:</w:t>
      </w:r>
      <w:r w:rsidR="00C21512">
        <w:t>1</w:t>
      </w:r>
      <w:r w:rsidR="002A336F">
        <w:t>5</w:t>
      </w:r>
      <w:r>
        <w:t xml:space="preserve"> to </w:t>
      </w:r>
      <w:r w:rsidR="002A336F">
        <w:t>3:15</w:t>
      </w:r>
      <w:r>
        <w:t xml:space="preserve"> pm</w:t>
      </w:r>
      <w:r>
        <w:tab/>
        <w:t>Whole UDE Group</w:t>
      </w:r>
      <w:r>
        <w:tab/>
      </w:r>
      <w:r>
        <w:tab/>
        <w:t>Amanda, Shannon, Kayla</w:t>
      </w:r>
      <w:r w:rsidR="002A336F">
        <w:t xml:space="preserve"> (see UDE fee*)</w:t>
      </w:r>
    </w:p>
    <w:p w14:paraId="2D9D94FE" w14:textId="11698CB3" w:rsidR="00937FBF" w:rsidRDefault="00937FBF"/>
    <w:p w14:paraId="194759E4" w14:textId="5577E019" w:rsidR="00937FBF" w:rsidRDefault="00937FBF">
      <w:proofErr w:type="gramStart"/>
      <w:r>
        <w:t xml:space="preserve">Sunday,  </w:t>
      </w:r>
      <w:r w:rsidR="002A336F">
        <w:t>3</w:t>
      </w:r>
      <w:proofErr w:type="gramEnd"/>
      <w:r w:rsidR="002A336F">
        <w:t>:15</w:t>
      </w:r>
      <w:r>
        <w:t xml:space="preserve"> to </w:t>
      </w:r>
      <w:r w:rsidR="002A336F">
        <w:t>5:30</w:t>
      </w:r>
      <w:r>
        <w:t xml:space="preserve"> pm</w:t>
      </w:r>
      <w:r>
        <w:tab/>
      </w:r>
      <w:r w:rsidR="00BD28A8">
        <w:t>Teens</w:t>
      </w:r>
      <w:r>
        <w:t xml:space="preserve">           &amp; Group B</w:t>
      </w:r>
      <w:r>
        <w:tab/>
      </w:r>
      <w:r>
        <w:tab/>
        <w:t>Amanda</w:t>
      </w:r>
      <w:r w:rsidR="006E5F14">
        <w:tab/>
      </w:r>
      <w:r w:rsidR="006E5F14">
        <w:tab/>
      </w:r>
      <w:r w:rsidR="006E5F14">
        <w:tab/>
        <w:t>$55</w:t>
      </w:r>
    </w:p>
    <w:p w14:paraId="46293C86" w14:textId="7FB402B1" w:rsidR="00FF7A98" w:rsidRDefault="002A336F">
      <w:r>
        <w:t>Pirouette lyrical shoes,</w:t>
      </w:r>
      <w:r w:rsidR="00C73F5F">
        <w:t xml:space="preserve"> White clogging shoes, tan jazz, black slip on tap shoes</w:t>
      </w:r>
    </w:p>
    <w:p w14:paraId="000052B8" w14:textId="2771FE90" w:rsidR="00BD28A8" w:rsidRDefault="00BD28A8"/>
    <w:p w14:paraId="5B3FAA1C" w14:textId="65213737" w:rsidR="00BD28A8" w:rsidRDefault="00BD28A8">
      <w:r>
        <w:t>Sunday, 3 to 4 pm (every other Sunday) Adult Clogging</w:t>
      </w:r>
      <w:r>
        <w:tab/>
      </w:r>
      <w:r>
        <w:tab/>
        <w:t xml:space="preserve"> Kayla</w:t>
      </w:r>
      <w:r w:rsidR="006E5F14">
        <w:tab/>
      </w:r>
      <w:r w:rsidR="006E5F14">
        <w:tab/>
      </w:r>
      <w:r w:rsidR="006E5F14">
        <w:tab/>
      </w:r>
      <w:r w:rsidR="006E5F14">
        <w:tab/>
        <w:t>$40</w:t>
      </w:r>
    </w:p>
    <w:p w14:paraId="770D53C5" w14:textId="7DC2E1C7" w:rsidR="00BD28A8" w:rsidRDefault="00AD7E69">
      <w:r>
        <w:t xml:space="preserve">Ladies </w:t>
      </w:r>
      <w:r w:rsidR="00BD28A8">
        <w:t>White</w:t>
      </w:r>
      <w:r>
        <w:t xml:space="preserve"> clogging shoes</w:t>
      </w:r>
      <w:r w:rsidR="00BD28A8">
        <w:t>/</w:t>
      </w:r>
      <w:r>
        <w:t xml:space="preserve">Men </w:t>
      </w:r>
      <w:r w:rsidR="00BD28A8">
        <w:t>Black clogging shoes</w:t>
      </w:r>
    </w:p>
    <w:p w14:paraId="09B82AA8" w14:textId="5413D358" w:rsidR="00937FBF" w:rsidRDefault="00C73F5F">
      <w:r>
        <w:t xml:space="preserve"> </w:t>
      </w:r>
    </w:p>
    <w:p w14:paraId="07899236" w14:textId="1C13CA68" w:rsidR="00937FBF" w:rsidRDefault="00937FBF">
      <w:r>
        <w:t xml:space="preserve">Sunday, </w:t>
      </w:r>
      <w:r w:rsidR="00BD28A8">
        <w:t>5</w:t>
      </w:r>
      <w:r w:rsidR="002A336F">
        <w:t>:30</w:t>
      </w:r>
      <w:r>
        <w:t xml:space="preserve"> to</w:t>
      </w:r>
      <w:r w:rsidR="00BD28A8">
        <w:t xml:space="preserve"> 7:45 pm</w:t>
      </w:r>
      <w:r>
        <w:tab/>
        <w:t>Teens          &amp; Group C</w:t>
      </w:r>
      <w:r>
        <w:tab/>
      </w:r>
      <w:r>
        <w:tab/>
        <w:t>Amanda</w:t>
      </w:r>
      <w:r w:rsidR="006E5F14">
        <w:tab/>
      </w:r>
      <w:r w:rsidR="006E5F14">
        <w:tab/>
      </w:r>
      <w:r w:rsidR="006E5F14">
        <w:tab/>
        <w:t>$</w:t>
      </w:r>
      <w:r w:rsidR="002A336F">
        <w:t>5</w:t>
      </w:r>
      <w:r w:rsidR="006E5F14">
        <w:t>5</w:t>
      </w:r>
    </w:p>
    <w:p w14:paraId="7A54F26C" w14:textId="0B3549C3" w:rsidR="00937FBF" w:rsidRDefault="002A336F">
      <w:r>
        <w:t>Pirouette lyrical shoes</w:t>
      </w:r>
      <w:r w:rsidR="00C73F5F">
        <w:t xml:space="preserve">, white clogging shoes, tan/black jazz, black slip on tap </w:t>
      </w:r>
      <w:commentRangeStart w:id="1"/>
      <w:r w:rsidR="00C73F5F">
        <w:t>shoes</w:t>
      </w:r>
      <w:commentRangeEnd w:id="1"/>
      <w:r w:rsidR="00053D86">
        <w:rPr>
          <w:rStyle w:val="CommentReference"/>
        </w:rPr>
        <w:commentReference w:id="1"/>
      </w:r>
    </w:p>
    <w:p w14:paraId="2508F2A3" w14:textId="77777777" w:rsidR="00FF7A98" w:rsidRDefault="00FF7A98"/>
    <w:p w14:paraId="683439FE" w14:textId="494577AF" w:rsidR="00BD28A8" w:rsidRDefault="00BD28A8"/>
    <w:p w14:paraId="090D47D3" w14:textId="77777777" w:rsidR="00BD28A8" w:rsidRDefault="005A574F">
      <w:commentRangeStart w:id="2"/>
      <w:commentRangeEnd w:id="2"/>
      <w:r>
        <w:rPr>
          <w:rStyle w:val="CommentReference"/>
        </w:rPr>
        <w:commentReference w:id="2"/>
      </w:r>
    </w:p>
    <w:p w14:paraId="1733BBB9" w14:textId="1E5F8B5A" w:rsidR="00937FBF" w:rsidRDefault="00937FBF">
      <w:r>
        <w:t>Monday, 4:30 to</w:t>
      </w:r>
      <w:r w:rsidR="00BD28A8">
        <w:t xml:space="preserve"> 6:45 pm</w:t>
      </w:r>
      <w:r w:rsidR="00D409B3">
        <w:tab/>
        <w:t>Age 6 to 13</w:t>
      </w:r>
      <w:r>
        <w:t xml:space="preserve">    &amp; Group A/D</w:t>
      </w:r>
      <w:r>
        <w:tab/>
        <w:t>Amanda</w:t>
      </w:r>
      <w:r w:rsidR="006E5F14">
        <w:tab/>
      </w:r>
      <w:r w:rsidR="006E5F14">
        <w:tab/>
      </w:r>
      <w:r w:rsidR="006E5F14">
        <w:tab/>
      </w:r>
      <w:r w:rsidR="00FF497F">
        <w:t>$50</w:t>
      </w:r>
    </w:p>
    <w:p w14:paraId="4A07DEF9" w14:textId="5674A3E9" w:rsidR="00C73F5F" w:rsidRDefault="002A336F">
      <w:r>
        <w:t>Pirouette lyrical shoes</w:t>
      </w:r>
      <w:r w:rsidR="00C73F5F">
        <w:t>, white clogging shoes, tan</w:t>
      </w:r>
      <w:r w:rsidR="00AD7E69">
        <w:t xml:space="preserve"> </w:t>
      </w:r>
      <w:r w:rsidR="00C73F5F">
        <w:t>jazz, black slip on tap shoes</w:t>
      </w:r>
    </w:p>
    <w:p w14:paraId="06BCB5E8" w14:textId="3D425BA6" w:rsidR="00937FBF" w:rsidRDefault="00937FBF"/>
    <w:p w14:paraId="35C2C40D" w14:textId="3DDA586A" w:rsidR="00D409B3" w:rsidRDefault="00D409B3">
      <w:r>
        <w:t xml:space="preserve">Monday, 6:45 to 7:30 </w:t>
      </w:r>
      <w:proofErr w:type="gramStart"/>
      <w:r>
        <w:t xml:space="preserve">pm  </w:t>
      </w:r>
      <w:r>
        <w:tab/>
      </w:r>
      <w:proofErr w:type="gramEnd"/>
      <w:r>
        <w:t>Age 10 &amp; up</w:t>
      </w:r>
      <w:r w:rsidR="00FF497F">
        <w:t xml:space="preserve"> Pre</w:t>
      </w:r>
      <w:r w:rsidR="00EB4029">
        <w:t>-</w:t>
      </w:r>
      <w:r w:rsidR="00FF497F">
        <w:t>Pointe</w:t>
      </w:r>
      <w:r>
        <w:tab/>
      </w:r>
      <w:r>
        <w:tab/>
        <w:t>Amanda</w:t>
      </w:r>
      <w:r w:rsidR="00FF497F">
        <w:tab/>
      </w:r>
      <w:r w:rsidR="00FF497F">
        <w:tab/>
      </w:r>
      <w:r w:rsidR="00FF497F">
        <w:tab/>
        <w:t>$45</w:t>
      </w:r>
    </w:p>
    <w:p w14:paraId="74177E6A" w14:textId="5CC45DF2" w:rsidR="00D409B3" w:rsidRDefault="002A336F">
      <w:r>
        <w:t>Pirouette shoes</w:t>
      </w:r>
    </w:p>
    <w:p w14:paraId="2DD00402" w14:textId="2036879C" w:rsidR="00D409B3" w:rsidRDefault="00D409B3"/>
    <w:p w14:paraId="7FC608FB" w14:textId="1C694F63" w:rsidR="00937FBF" w:rsidRDefault="00937FBF"/>
    <w:p w14:paraId="0F174523" w14:textId="77777777" w:rsidR="00D409B3" w:rsidRDefault="00D409B3"/>
    <w:p w14:paraId="432CF5BF" w14:textId="2B89E39E" w:rsidR="00AD7E69" w:rsidRDefault="00937FBF">
      <w:r>
        <w:t xml:space="preserve">Tuesday, </w:t>
      </w:r>
      <w:r w:rsidR="00EB4029">
        <w:t>5:30 to 6:15</w:t>
      </w:r>
      <w:r>
        <w:t xml:space="preserve"> pm</w:t>
      </w:r>
      <w:r>
        <w:tab/>
        <w:t>Darby Dancers</w:t>
      </w:r>
      <w:r>
        <w:tab/>
      </w:r>
      <w:r>
        <w:tab/>
      </w:r>
      <w:r>
        <w:tab/>
        <w:t>Amanda, Kayla</w:t>
      </w:r>
    </w:p>
    <w:p w14:paraId="7B05E10D" w14:textId="630EBA4E" w:rsidR="00937FBF" w:rsidRDefault="00AD7E69">
      <w:r>
        <w:t>(will begin in January 2021)</w:t>
      </w:r>
      <w:r w:rsidR="00FF497F">
        <w:tab/>
      </w:r>
      <w:r w:rsidR="00FF497F">
        <w:tab/>
      </w:r>
      <w:r w:rsidR="00FF497F">
        <w:tab/>
      </w:r>
    </w:p>
    <w:p w14:paraId="147636F9" w14:textId="77777777" w:rsidR="00FF7A98" w:rsidRDefault="00FF7A98"/>
    <w:p w14:paraId="671F1A8F" w14:textId="698E2A05" w:rsidR="00937FBF" w:rsidRDefault="00937FBF">
      <w:r>
        <w:t>Tuesday, 7:</w:t>
      </w:r>
      <w:proofErr w:type="gramStart"/>
      <w:r w:rsidR="00D409B3">
        <w:t xml:space="preserve">15 </w:t>
      </w:r>
      <w:r>
        <w:t xml:space="preserve"> to</w:t>
      </w:r>
      <w:proofErr w:type="gramEnd"/>
      <w:r>
        <w:t xml:space="preserve"> 8:</w:t>
      </w:r>
      <w:r w:rsidR="00D409B3">
        <w:t>1</w:t>
      </w:r>
      <w:r>
        <w:t>5 pm</w:t>
      </w:r>
      <w:r>
        <w:tab/>
        <w:t>Age</w:t>
      </w:r>
      <w:r w:rsidR="00D409B3">
        <w:t xml:space="preserve"> 10 to 14</w:t>
      </w:r>
      <w:r>
        <w:tab/>
      </w:r>
      <w:r>
        <w:tab/>
      </w:r>
      <w:r>
        <w:tab/>
        <w:t>Kayla</w:t>
      </w:r>
      <w:r w:rsidR="00FF497F">
        <w:tab/>
      </w:r>
      <w:r w:rsidR="00FF497F">
        <w:tab/>
      </w:r>
      <w:r w:rsidR="00FF497F">
        <w:tab/>
      </w:r>
      <w:r w:rsidR="00FF497F">
        <w:tab/>
        <w:t>$50</w:t>
      </w:r>
    </w:p>
    <w:p w14:paraId="22039A01" w14:textId="5BF418F0" w:rsidR="00C73F5F" w:rsidRDefault="00740A71">
      <w:r>
        <w:t>Light Nude Lyrical Undeez</w:t>
      </w:r>
      <w:r w:rsidR="00C73F5F">
        <w:t>, pink ballet, tan jazz, black slip on tap shoes, White clogging shoes</w:t>
      </w:r>
    </w:p>
    <w:p w14:paraId="0BCF24BB" w14:textId="77777777" w:rsidR="00FF7A98" w:rsidRDefault="00FF7A98"/>
    <w:p w14:paraId="6435E47B" w14:textId="516F70E7" w:rsidR="00937FBF" w:rsidRDefault="00937FBF"/>
    <w:p w14:paraId="3B4B1E18" w14:textId="77777777" w:rsidR="003E5E8B" w:rsidRDefault="003E5E8B"/>
    <w:p w14:paraId="60BE4D93" w14:textId="1003CBCA" w:rsidR="00937FBF" w:rsidRDefault="00937FBF">
      <w:r>
        <w:t>Wednesday, 4:30 to 5 pm</w:t>
      </w:r>
      <w:r>
        <w:tab/>
        <w:t>18 months to 2</w:t>
      </w:r>
      <w:r>
        <w:tab/>
      </w:r>
      <w:r>
        <w:tab/>
      </w:r>
      <w:r>
        <w:tab/>
        <w:t>Shannon</w:t>
      </w:r>
      <w:r w:rsidR="00FF497F">
        <w:tab/>
      </w:r>
      <w:r w:rsidR="00FF497F">
        <w:tab/>
      </w:r>
      <w:r w:rsidR="00FF497F">
        <w:tab/>
        <w:t>$40</w:t>
      </w:r>
    </w:p>
    <w:p w14:paraId="4032D086" w14:textId="527A759F" w:rsidR="00C73F5F" w:rsidRDefault="00C73F5F">
      <w:r>
        <w:t xml:space="preserve">Pink ballet shoes, tan </w:t>
      </w:r>
      <w:r w:rsidR="00AB040B">
        <w:t>M</w:t>
      </w:r>
      <w:r>
        <w:t>ary jane tap shoes</w:t>
      </w:r>
    </w:p>
    <w:p w14:paraId="1227F73E" w14:textId="77777777" w:rsidR="00FF7A98" w:rsidRDefault="00FF7A98"/>
    <w:p w14:paraId="0EDDC67F" w14:textId="77777777" w:rsidR="00937FBF" w:rsidRDefault="00937FBF"/>
    <w:p w14:paraId="27331148" w14:textId="5C36AE01" w:rsidR="00937FBF" w:rsidRDefault="00937FBF">
      <w:r>
        <w:t>Wednesday, 5:15 to 6 pm</w:t>
      </w:r>
      <w:r>
        <w:tab/>
        <w:t>Age</w:t>
      </w:r>
      <w:r w:rsidR="003E5E8B">
        <w:t xml:space="preserve"> 4 &amp; 5</w:t>
      </w:r>
      <w:r>
        <w:tab/>
      </w:r>
      <w:r>
        <w:tab/>
      </w:r>
      <w:r>
        <w:tab/>
        <w:t>Shannon</w:t>
      </w:r>
      <w:r w:rsidR="00FF497F">
        <w:tab/>
      </w:r>
      <w:r w:rsidR="00FF497F">
        <w:tab/>
      </w:r>
      <w:r w:rsidR="00FF497F">
        <w:tab/>
        <w:t>$45</w:t>
      </w:r>
    </w:p>
    <w:p w14:paraId="75568F8A" w14:textId="6157BCD6" w:rsidR="00C73F5F" w:rsidRDefault="00C73F5F">
      <w:r>
        <w:t xml:space="preserve">Pink ballet shoes, tan </w:t>
      </w:r>
      <w:r w:rsidR="00AB040B">
        <w:t>M</w:t>
      </w:r>
      <w:r>
        <w:t>ary jane tap shoes, tan jazz shoes</w:t>
      </w:r>
    </w:p>
    <w:p w14:paraId="451A7CE6" w14:textId="77777777" w:rsidR="00FF7A98" w:rsidRDefault="00FF7A98"/>
    <w:p w14:paraId="1A426A9E" w14:textId="77777777" w:rsidR="00937FBF" w:rsidRDefault="00937FBF"/>
    <w:p w14:paraId="4FD684E6" w14:textId="7BF72413" w:rsidR="00937FBF" w:rsidRDefault="00937FBF">
      <w:r>
        <w:t xml:space="preserve">Wednesday, 6:15 to </w:t>
      </w:r>
      <w:r w:rsidR="003E5E8B">
        <w:t>6:45</w:t>
      </w:r>
      <w:r>
        <w:t xml:space="preserve"> pm</w:t>
      </w:r>
      <w:r>
        <w:tab/>
        <w:t>Age</w:t>
      </w:r>
      <w:r w:rsidR="003E5E8B">
        <w:t xml:space="preserve"> 3 &amp; 4</w:t>
      </w:r>
      <w:r>
        <w:tab/>
      </w:r>
      <w:r>
        <w:tab/>
      </w:r>
      <w:r>
        <w:tab/>
        <w:t>Shannon</w:t>
      </w:r>
      <w:r w:rsidR="00FF497F">
        <w:tab/>
      </w:r>
      <w:r w:rsidR="00FF497F">
        <w:tab/>
      </w:r>
      <w:r w:rsidR="00FF497F">
        <w:tab/>
        <w:t>$40</w:t>
      </w:r>
    </w:p>
    <w:p w14:paraId="4E1E0159" w14:textId="1F7204DE" w:rsidR="00C73F5F" w:rsidRDefault="00C73F5F">
      <w:r>
        <w:t xml:space="preserve">Pink ballet shoes, tan </w:t>
      </w:r>
      <w:r w:rsidR="00AB040B">
        <w:t>M</w:t>
      </w:r>
      <w:r>
        <w:t>ary jane tap shoes, tan jazz shoes</w:t>
      </w:r>
    </w:p>
    <w:p w14:paraId="56560A18" w14:textId="77777777" w:rsidR="00FF7A98" w:rsidRDefault="00FF7A98"/>
    <w:p w14:paraId="0F16C421" w14:textId="4FD8124F" w:rsidR="00937FBF" w:rsidRDefault="00C21512">
      <w:r>
        <w:t>Wednesday, 6:30 to 7:15 pm      Children’s Jazz</w:t>
      </w:r>
      <w:r>
        <w:tab/>
      </w:r>
      <w:r>
        <w:tab/>
      </w:r>
      <w:r>
        <w:tab/>
        <w:t>Amanda</w:t>
      </w:r>
      <w:r>
        <w:tab/>
      </w:r>
      <w:r>
        <w:tab/>
      </w:r>
      <w:r>
        <w:tab/>
        <w:t>$45</w:t>
      </w:r>
    </w:p>
    <w:p w14:paraId="2F433AB0" w14:textId="4196F5F4" w:rsidR="00C21512" w:rsidRDefault="00C21512">
      <w:r>
        <w:t>Tan Jazz Shoes</w:t>
      </w:r>
    </w:p>
    <w:p w14:paraId="41CA07D3" w14:textId="6F2A0A2B" w:rsidR="00CA464A" w:rsidRPr="00CA464A" w:rsidRDefault="00EB4029">
      <w:pPr>
        <w:rPr>
          <w:u w:val="single"/>
        </w:rPr>
      </w:pPr>
      <w:r>
        <w:lastRenderedPageBreak/>
        <w:tab/>
      </w:r>
      <w:r>
        <w:tab/>
      </w:r>
      <w:r>
        <w:tab/>
      </w:r>
      <w:r>
        <w:tab/>
      </w:r>
      <w:r w:rsidR="00CA464A">
        <w:tab/>
      </w:r>
      <w:r w:rsidR="00CA464A">
        <w:tab/>
      </w:r>
      <w:r w:rsidR="00CA464A">
        <w:tab/>
      </w:r>
      <w:r w:rsidR="00CA464A">
        <w:tab/>
      </w:r>
      <w:r w:rsidR="00CA464A">
        <w:tab/>
      </w:r>
      <w:r w:rsidR="00CA464A">
        <w:tab/>
      </w:r>
      <w:r w:rsidR="00CA464A">
        <w:tab/>
        <w:t xml:space="preserve">      </w:t>
      </w:r>
      <w:r w:rsidR="00CA464A" w:rsidRPr="00CA464A">
        <w:rPr>
          <w:u w:val="single"/>
        </w:rPr>
        <w:t>Monthly fee</w:t>
      </w:r>
    </w:p>
    <w:p w14:paraId="25DDA4C9" w14:textId="7F56D8D9" w:rsidR="00FF7A98" w:rsidRDefault="00937FBF">
      <w:r>
        <w:t xml:space="preserve">Wednesday, 7 to </w:t>
      </w:r>
      <w:r w:rsidR="003E5E8B">
        <w:t>7:45</w:t>
      </w:r>
      <w:r>
        <w:t xml:space="preserve"> pm</w:t>
      </w:r>
      <w:r>
        <w:tab/>
        <w:t>Age</w:t>
      </w:r>
      <w:r w:rsidR="003E5E8B">
        <w:t xml:space="preserve"> 5, 6 &amp; 7</w:t>
      </w:r>
      <w:r>
        <w:tab/>
      </w:r>
      <w:r>
        <w:tab/>
      </w:r>
      <w:r>
        <w:tab/>
        <w:t>Shannon</w:t>
      </w:r>
      <w:r w:rsidR="00D926E2">
        <w:tab/>
      </w:r>
      <w:r w:rsidR="00D926E2">
        <w:tab/>
      </w:r>
      <w:r w:rsidR="00D926E2">
        <w:tab/>
        <w:t>$45</w:t>
      </w:r>
    </w:p>
    <w:p w14:paraId="7397D2AF" w14:textId="31923A2D" w:rsidR="00C73F5F" w:rsidRDefault="00C73F5F">
      <w:r>
        <w:t xml:space="preserve">Pink ballet shoes, tan </w:t>
      </w:r>
      <w:r w:rsidR="00CA464A">
        <w:t>M</w:t>
      </w:r>
      <w:r>
        <w:t>ary jane tap shoes, tan jazz shoes</w:t>
      </w:r>
    </w:p>
    <w:p w14:paraId="222099B1" w14:textId="77777777" w:rsidR="00937FBF" w:rsidRDefault="00937FBF"/>
    <w:p w14:paraId="3B8F6E68" w14:textId="502947EF" w:rsidR="00937FBF" w:rsidRDefault="00937FBF">
      <w:r>
        <w:t>Wednesday,</w:t>
      </w:r>
      <w:r w:rsidR="00D926E2">
        <w:t xml:space="preserve"> </w:t>
      </w:r>
      <w:r w:rsidR="003E5E8B">
        <w:t>5:30</w:t>
      </w:r>
      <w:r>
        <w:t xml:space="preserve"> to </w:t>
      </w:r>
      <w:r w:rsidR="003E5E8B">
        <w:t>6:30</w:t>
      </w:r>
      <w:r>
        <w:t xml:space="preserve"> pm</w:t>
      </w:r>
      <w:r>
        <w:tab/>
        <w:t>Age</w:t>
      </w:r>
      <w:r w:rsidR="003E5E8B">
        <w:t xml:space="preserve"> 7, 8 &amp; 9</w:t>
      </w:r>
      <w:r>
        <w:tab/>
      </w:r>
      <w:r>
        <w:tab/>
      </w:r>
      <w:r>
        <w:tab/>
        <w:t>Amanda</w:t>
      </w:r>
      <w:r w:rsidR="003E5E8B">
        <w:t>/Kayla</w:t>
      </w:r>
      <w:r w:rsidR="00D926E2">
        <w:tab/>
      </w:r>
      <w:r w:rsidR="00D926E2">
        <w:tab/>
      </w:r>
      <w:r w:rsidR="00D926E2">
        <w:tab/>
        <w:t>$50</w:t>
      </w:r>
    </w:p>
    <w:p w14:paraId="1661E031" w14:textId="77777777" w:rsidR="002A336F" w:rsidRDefault="002A336F">
      <w:r>
        <w:t>Pirouette lyrical</w:t>
      </w:r>
      <w:r w:rsidR="00C73F5F">
        <w:t xml:space="preserve"> shoes, tan</w:t>
      </w:r>
      <w:r>
        <w:t xml:space="preserve"> jazz shoes</w:t>
      </w:r>
    </w:p>
    <w:p w14:paraId="3670054B" w14:textId="43D84862" w:rsidR="00C73F5F" w:rsidRDefault="00C73F5F">
      <w:r>
        <w:t xml:space="preserve"> </w:t>
      </w:r>
      <w:r w:rsidR="002A336F">
        <w:t>M</w:t>
      </w:r>
      <w:r>
        <w:t>ary jane shoes</w:t>
      </w:r>
      <w:r w:rsidR="002A336F">
        <w:t xml:space="preserve"> or</w:t>
      </w:r>
      <w:r w:rsidR="00AD7E69">
        <w:t xml:space="preserve"> white clogging </w:t>
      </w:r>
      <w:proofErr w:type="gramStart"/>
      <w:r w:rsidR="00AD7E69">
        <w:t>shoes</w:t>
      </w:r>
      <w:r w:rsidR="002A336F">
        <w:t xml:space="preserve">  (</w:t>
      </w:r>
      <w:proofErr w:type="gramEnd"/>
      <w:r w:rsidR="002A336F">
        <w:t>choose tap or clogging )</w:t>
      </w:r>
    </w:p>
    <w:p w14:paraId="00D99EFF" w14:textId="37B54FD0" w:rsidR="003E5E8B" w:rsidRDefault="003E5E8B"/>
    <w:p w14:paraId="41C3BABA" w14:textId="77777777" w:rsidR="003E5E8B" w:rsidRDefault="003E5E8B"/>
    <w:p w14:paraId="67339184" w14:textId="77777777" w:rsidR="00937FBF" w:rsidRDefault="00937FBF"/>
    <w:p w14:paraId="4DC049B2" w14:textId="691E8595" w:rsidR="00C73F5F" w:rsidRDefault="00937FBF">
      <w:r>
        <w:t xml:space="preserve">Thursday, 5 to </w:t>
      </w:r>
      <w:r w:rsidR="003E5E8B">
        <w:t>6:45</w:t>
      </w:r>
      <w:r w:rsidR="00C73F5F">
        <w:t xml:space="preserve"> pm</w:t>
      </w:r>
      <w:r w:rsidR="00C73F5F">
        <w:tab/>
      </w:r>
      <w:r w:rsidR="00C73F5F">
        <w:tab/>
        <w:t>Age</w:t>
      </w:r>
      <w:r w:rsidR="003E5E8B">
        <w:t xml:space="preserve"> 6 to 8    </w:t>
      </w:r>
      <w:r w:rsidR="00C73F5F">
        <w:t>&amp; Group E</w:t>
      </w:r>
      <w:r w:rsidR="00C73F5F">
        <w:tab/>
      </w:r>
      <w:r w:rsidR="003E5E8B">
        <w:tab/>
      </w:r>
      <w:r w:rsidR="00C73F5F">
        <w:t>Amanda</w:t>
      </w:r>
      <w:r w:rsidR="00D926E2">
        <w:tab/>
      </w:r>
      <w:r w:rsidR="00D926E2">
        <w:tab/>
      </w:r>
      <w:r w:rsidR="00D926E2">
        <w:tab/>
        <w:t>$50</w:t>
      </w:r>
    </w:p>
    <w:p w14:paraId="1D7C08A7" w14:textId="5AFB6B26" w:rsidR="00C73F5F" w:rsidRDefault="00C73F5F">
      <w:r>
        <w:t>Pink ballet shoes, tan jazz shoes</w:t>
      </w:r>
      <w:r w:rsidR="00AD7E69">
        <w:t>, white clogging shoes</w:t>
      </w:r>
    </w:p>
    <w:p w14:paraId="2032619E" w14:textId="47D7B3FA" w:rsidR="003E5E8B" w:rsidRDefault="003E5E8B"/>
    <w:p w14:paraId="392065E5" w14:textId="080BE5AF" w:rsidR="003E5E8B" w:rsidRDefault="003E5E8B">
      <w:r>
        <w:t>Thursday, 6:45 to 7:30 pm</w:t>
      </w:r>
      <w:r>
        <w:tab/>
      </w:r>
      <w:r w:rsidR="002A336F">
        <w:t>Clogging for Children</w:t>
      </w:r>
      <w:r>
        <w:t>/</w:t>
      </w:r>
      <w:r w:rsidR="00AE7009">
        <w:tab/>
      </w:r>
      <w:r w:rsidR="00AE7009">
        <w:tab/>
      </w:r>
      <w:r w:rsidR="00AE7009">
        <w:tab/>
      </w:r>
      <w:r w:rsidR="00AE7009">
        <w:tab/>
      </w:r>
      <w:r w:rsidR="00AE7009">
        <w:tab/>
      </w:r>
      <w:r w:rsidR="00AE7009">
        <w:tab/>
        <w:t>$45</w:t>
      </w:r>
    </w:p>
    <w:p w14:paraId="2BEC43C9" w14:textId="310C0151" w:rsidR="003E5E8B" w:rsidRDefault="003E5E8B">
      <w:r>
        <w:tab/>
      </w:r>
      <w:r>
        <w:tab/>
      </w:r>
      <w:r>
        <w:tab/>
      </w:r>
      <w:r>
        <w:tab/>
        <w:t xml:space="preserve">        Rhythm Class</w:t>
      </w:r>
      <w:r>
        <w:tab/>
      </w:r>
      <w:r>
        <w:tab/>
        <w:t>Amanda/Kayla</w:t>
      </w:r>
    </w:p>
    <w:p w14:paraId="349B42BD" w14:textId="248D9CD6" w:rsidR="00AD7E69" w:rsidRDefault="00AD7E69">
      <w:r>
        <w:t>Girls white clogging shoes, Boys black clogging shoes</w:t>
      </w:r>
    </w:p>
    <w:p w14:paraId="32351B63" w14:textId="77777777" w:rsidR="00FF7A98" w:rsidRDefault="00FF7A98"/>
    <w:p w14:paraId="2B50B982" w14:textId="76632B88" w:rsidR="00937FBF" w:rsidRDefault="00937FBF"/>
    <w:p w14:paraId="5589E69C" w14:textId="69B7F2B2" w:rsidR="00870BBA" w:rsidRDefault="00EB4029" w:rsidP="00347DBC">
      <w:pPr>
        <w:jc w:val="center"/>
      </w:pPr>
      <w:r>
        <w:t>*</w:t>
      </w:r>
      <w:r w:rsidR="00AD7E69">
        <w:t>******</w:t>
      </w:r>
    </w:p>
    <w:p w14:paraId="6894AB4C" w14:textId="2A7C684A" w:rsidR="00870BBA" w:rsidRDefault="00870BBA"/>
    <w:p w14:paraId="01B9A505" w14:textId="425CAB1E" w:rsidR="00870BBA" w:rsidRPr="00EB4029" w:rsidRDefault="00EB4029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B4029">
        <w:rPr>
          <w:u w:val="single"/>
        </w:rPr>
        <w:t>UDE FEE</w:t>
      </w:r>
      <w:r w:rsidR="002A336F">
        <w:rPr>
          <w:u w:val="single"/>
        </w:rPr>
        <w:t>*</w:t>
      </w:r>
    </w:p>
    <w:p w14:paraId="72B761E2" w14:textId="003310E5" w:rsidR="00870BBA" w:rsidRDefault="00870BBA"/>
    <w:p w14:paraId="421BC2FC" w14:textId="3A479C36" w:rsidR="00870BBA" w:rsidRDefault="00870BBA">
      <w:r>
        <w:t>30 minute class fee</w:t>
      </w:r>
      <w:r>
        <w:tab/>
      </w:r>
      <w:r>
        <w:tab/>
      </w:r>
      <w:r w:rsidR="00AE7009">
        <w:tab/>
      </w:r>
      <w:r>
        <w:t>$40</w:t>
      </w:r>
      <w:r w:rsidR="00EB4029">
        <w:tab/>
      </w:r>
      <w:r w:rsidR="00EB4029">
        <w:tab/>
        <w:t xml:space="preserve">   ½ $75 due </w:t>
      </w:r>
      <w:proofErr w:type="gramStart"/>
      <w:r w:rsidR="00EB4029">
        <w:t>September  _</w:t>
      </w:r>
      <w:proofErr w:type="gramEnd"/>
      <w:r w:rsidR="00EB4029">
        <w:t>__, 2020</w:t>
      </w:r>
    </w:p>
    <w:p w14:paraId="0B450DD0" w14:textId="44822154" w:rsidR="00870BBA" w:rsidRDefault="00870BBA">
      <w:proofErr w:type="gramStart"/>
      <w:r>
        <w:t>45 minute</w:t>
      </w:r>
      <w:proofErr w:type="gramEnd"/>
      <w:r>
        <w:t xml:space="preserve"> class fee</w:t>
      </w:r>
      <w:r>
        <w:tab/>
      </w:r>
      <w:r>
        <w:tab/>
      </w:r>
      <w:r w:rsidR="00AE7009">
        <w:tab/>
      </w:r>
      <w:r>
        <w:t>$45</w:t>
      </w:r>
      <w:r w:rsidR="00EB4029">
        <w:tab/>
      </w:r>
      <w:r w:rsidR="00EB4029">
        <w:tab/>
        <w:t xml:space="preserve">   ½ $75 due March ___, 2021</w:t>
      </w:r>
    </w:p>
    <w:p w14:paraId="271EA38F" w14:textId="575EB299" w:rsidR="00870BBA" w:rsidRDefault="00870BBA">
      <w:proofErr w:type="gramStart"/>
      <w:r>
        <w:t>1 hour</w:t>
      </w:r>
      <w:proofErr w:type="gramEnd"/>
      <w:r>
        <w:t xml:space="preserve"> class fee</w:t>
      </w:r>
      <w:r>
        <w:tab/>
      </w:r>
      <w:r>
        <w:tab/>
      </w:r>
      <w:r>
        <w:tab/>
      </w:r>
      <w:r w:rsidR="00AE7009">
        <w:tab/>
      </w:r>
      <w:r>
        <w:t>$50</w:t>
      </w:r>
      <w:r w:rsidR="00EB4029">
        <w:tab/>
      </w:r>
      <w:r w:rsidR="00EB4029">
        <w:tab/>
        <w:t xml:space="preserve">   TOTAL $150 for 2020-2021 year</w:t>
      </w:r>
    </w:p>
    <w:p w14:paraId="71B039DE" w14:textId="0314C8C5" w:rsidR="00870BBA" w:rsidRDefault="00870BBA">
      <w:r>
        <w:t>1 hour 15</w:t>
      </w:r>
      <w:r w:rsidR="003E5E8B">
        <w:t xml:space="preserve"> min</w:t>
      </w:r>
      <w:r w:rsidR="00AE7009">
        <w:t>ute</w:t>
      </w:r>
      <w:r>
        <w:t xml:space="preserve"> class fee</w:t>
      </w:r>
      <w:r>
        <w:tab/>
      </w:r>
      <w:r>
        <w:tab/>
        <w:t>$55</w:t>
      </w:r>
      <w:r w:rsidR="00EB4029">
        <w:tab/>
      </w:r>
      <w:r w:rsidR="00EB4029">
        <w:tab/>
        <w:t xml:space="preserve">   Signed </w:t>
      </w:r>
      <w:proofErr w:type="gramStart"/>
      <w:r w:rsidR="00EB4029">
        <w:t>contract  _</w:t>
      </w:r>
      <w:proofErr w:type="gramEnd"/>
      <w:r w:rsidR="00EB4029">
        <w:t>___yes ____no</w:t>
      </w:r>
    </w:p>
    <w:p w14:paraId="1C620C62" w14:textId="4B0EDBA2" w:rsidR="00870BBA" w:rsidRDefault="00870BBA">
      <w:r>
        <w:t xml:space="preserve">1 hour </w:t>
      </w:r>
      <w:proofErr w:type="gramStart"/>
      <w:r>
        <w:t>30</w:t>
      </w:r>
      <w:r w:rsidR="003E5E8B">
        <w:t xml:space="preserve"> minute</w:t>
      </w:r>
      <w:proofErr w:type="gramEnd"/>
      <w:r>
        <w:t xml:space="preserve"> class fee</w:t>
      </w:r>
      <w:r>
        <w:tab/>
      </w:r>
      <w:r>
        <w:tab/>
        <w:t>$60</w:t>
      </w:r>
    </w:p>
    <w:p w14:paraId="6D64A6F5" w14:textId="1B82FC9D" w:rsidR="00870BBA" w:rsidRDefault="00870BBA">
      <w:r>
        <w:t xml:space="preserve">1 hour </w:t>
      </w:r>
      <w:proofErr w:type="gramStart"/>
      <w:r>
        <w:t xml:space="preserve">45 </w:t>
      </w:r>
      <w:r w:rsidR="00AE7009">
        <w:t>minute</w:t>
      </w:r>
      <w:proofErr w:type="gramEnd"/>
      <w:r w:rsidR="00AE7009">
        <w:t xml:space="preserve"> </w:t>
      </w:r>
      <w:r>
        <w:t>class fee</w:t>
      </w:r>
      <w:r>
        <w:tab/>
      </w:r>
      <w:r>
        <w:tab/>
        <w:t>$65</w:t>
      </w:r>
    </w:p>
    <w:p w14:paraId="0B21D5F3" w14:textId="2C19869F" w:rsidR="00EE1FD3" w:rsidRDefault="00EE1FD3"/>
    <w:p w14:paraId="6A4E5634" w14:textId="5A4DFDED" w:rsidR="00EE1FD3" w:rsidRDefault="00EE1FD3"/>
    <w:p w14:paraId="7D1362A8" w14:textId="6286D576" w:rsidR="00EE1FD3" w:rsidRDefault="00EB4029">
      <w:r>
        <w:tab/>
      </w:r>
      <w:r>
        <w:tab/>
      </w:r>
      <w:r>
        <w:tab/>
      </w:r>
      <w:r>
        <w:tab/>
      </w:r>
      <w:r>
        <w:tab/>
      </w:r>
      <w:r>
        <w:tab/>
        <w:t>*******</w:t>
      </w:r>
    </w:p>
    <w:p w14:paraId="442B7ADB" w14:textId="53150963" w:rsidR="00EE1FD3" w:rsidRDefault="00EE1FD3"/>
    <w:p w14:paraId="6915EF08" w14:textId="48B52342" w:rsidR="00EE1FD3" w:rsidRDefault="00EE1FD3">
      <w:r>
        <w:t>DANCE &amp; Feet</w:t>
      </w:r>
    </w:p>
    <w:p w14:paraId="6816861F" w14:textId="757ECD1B" w:rsidR="00EE1FD3" w:rsidRDefault="00EE1FD3">
      <w:r>
        <w:t>4333 Cave Spring Rd.</w:t>
      </w:r>
    </w:p>
    <w:p w14:paraId="1C8F8D2E" w14:textId="2CB9CAE2" w:rsidR="00EE1FD3" w:rsidRDefault="00EE1FD3">
      <w:r>
        <w:t>Roanoke VA</w:t>
      </w:r>
    </w:p>
    <w:p w14:paraId="6EA9034F" w14:textId="6A3540C9" w:rsidR="00EE1FD3" w:rsidRDefault="00EE1FD3">
      <w:r>
        <w:t>(540) 632-0026</w:t>
      </w:r>
      <w:proofErr w:type="gramStart"/>
      <w:r>
        <w:t xml:space="preserve">)  </w:t>
      </w:r>
      <w:r w:rsidRPr="008C12C5">
        <w:rPr>
          <w:u w:val="single"/>
        </w:rPr>
        <w:t>Call</w:t>
      </w:r>
      <w:proofErr w:type="gramEnd"/>
      <w:r w:rsidRPr="008C12C5">
        <w:rPr>
          <w:u w:val="single"/>
        </w:rPr>
        <w:t xml:space="preserve"> for hours they are </w:t>
      </w:r>
      <w:r w:rsidR="00AB040B">
        <w:rPr>
          <w:u w:val="single"/>
        </w:rPr>
        <w:t>OPEN</w:t>
      </w:r>
      <w:r w:rsidRPr="008C12C5">
        <w:rPr>
          <w:u w:val="single"/>
        </w:rPr>
        <w:t xml:space="preserve"> before going.</w:t>
      </w:r>
      <w:r>
        <w:t xml:space="preserve">  They will have our 2020-2021 dress code for dance class.      It is very important that dance students have proper fitting shoes.</w:t>
      </w:r>
    </w:p>
    <w:p w14:paraId="27AF2BEE" w14:textId="06350FAC" w:rsidR="008C12C5" w:rsidRDefault="008C12C5"/>
    <w:p w14:paraId="3623BC82" w14:textId="140385CB" w:rsidR="008C12C5" w:rsidRDefault="008C12C5">
      <w:r>
        <w:t xml:space="preserve">____ I chose to pay monthly dance </w:t>
      </w:r>
      <w:proofErr w:type="gramStart"/>
      <w:r>
        <w:t>fee  $</w:t>
      </w:r>
      <w:proofErr w:type="gramEnd"/>
      <w:r>
        <w:t xml:space="preserve"> ______</w:t>
      </w:r>
    </w:p>
    <w:p w14:paraId="4E3AEA26" w14:textId="4535A4F2" w:rsidR="008C12C5" w:rsidRDefault="008C12C5"/>
    <w:p w14:paraId="3605BC65" w14:textId="4197BEF1" w:rsidR="008C12C5" w:rsidRDefault="008C12C5">
      <w:r>
        <w:t xml:space="preserve">____ I chose to pay bi-yearly dance </w:t>
      </w:r>
      <w:proofErr w:type="gramStart"/>
      <w:r>
        <w:t>fee  $</w:t>
      </w:r>
      <w:proofErr w:type="gramEnd"/>
      <w:r>
        <w:t xml:space="preserve"> ______     5% discount  $ ______  TOTAL  $ ________</w:t>
      </w:r>
    </w:p>
    <w:p w14:paraId="0ED534AC" w14:textId="24525D23" w:rsidR="008C12C5" w:rsidRDefault="008C12C5"/>
    <w:p w14:paraId="06CBD977" w14:textId="0A69D1F6" w:rsidR="008C12C5" w:rsidRDefault="008C12C5">
      <w:r>
        <w:t>____ I chose to pay yearly dance fee $ _________   10% discount $ _____</w:t>
      </w:r>
      <w:proofErr w:type="gramStart"/>
      <w:r>
        <w:t>_  TOTAL</w:t>
      </w:r>
      <w:proofErr w:type="gramEnd"/>
      <w:r>
        <w:t xml:space="preserve">  $ ________</w:t>
      </w:r>
    </w:p>
    <w:p w14:paraId="18A87634" w14:textId="11CB6656" w:rsidR="008C12C5" w:rsidRDefault="008C12C5"/>
    <w:p w14:paraId="5C8C13A2" w14:textId="7440EE8F" w:rsidR="00C349AC" w:rsidRDefault="008C12C5">
      <w:r>
        <w:t>Patsy’s accepts cash, check, credit card &amp; PayPal.    DROP BOX located at back door entrance or at front door on Main St. for cash or check payments.</w:t>
      </w:r>
      <w:r w:rsidR="00614825">
        <w:t xml:space="preserve">                                                                                                                                                                                          </w:t>
      </w:r>
      <w:r>
        <w:t xml:space="preserve">    Message Patsy with credit card info, if you prefer to use a credit card.  Will be entered manually.  There is a 3.9% fee for using credit card. </w:t>
      </w:r>
    </w:p>
    <w:sectPr w:rsidR="00C34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Patsy Snead" w:date="2020-08-10T20:40:00Z" w:initials="PS">
    <w:p w14:paraId="4287B082" w14:textId="6A8B4C7C" w:rsidR="00053D86" w:rsidRDefault="00053D86">
      <w:pPr>
        <w:pStyle w:val="CommentText"/>
      </w:pPr>
      <w:r>
        <w:rPr>
          <w:rStyle w:val="CommentReference"/>
        </w:rPr>
        <w:annotationRef/>
      </w:r>
    </w:p>
  </w:comment>
  <w:comment w:id="2" w:author="Patsy Snead" w:date="2020-08-10T20:41:00Z" w:initials="PS">
    <w:p w14:paraId="30CF16B3" w14:textId="13A68C13" w:rsidR="005A574F" w:rsidRDefault="005A574F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287B082" w15:done="0"/>
  <w15:commentEx w15:paraId="30CF16B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C2F2A" w16cex:dateUtc="2020-08-11T00:40:00Z"/>
  <w16cex:commentExtensible w16cex:durableId="22DC2F97" w16cex:dateUtc="2020-08-11T00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87B082" w16cid:durableId="22DC2F2A"/>
  <w16cid:commentId w16cid:paraId="30CF16B3" w16cid:durableId="22DC2F9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atsy Snead">
    <w15:presenceInfo w15:providerId="Windows Live" w15:userId="e3485f934523b3a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FBF"/>
    <w:rsid w:val="00053D86"/>
    <w:rsid w:val="002A336F"/>
    <w:rsid w:val="00347DBC"/>
    <w:rsid w:val="003E5E8B"/>
    <w:rsid w:val="00472690"/>
    <w:rsid w:val="005A574F"/>
    <w:rsid w:val="00614825"/>
    <w:rsid w:val="00645252"/>
    <w:rsid w:val="006D3D74"/>
    <w:rsid w:val="006E5F14"/>
    <w:rsid w:val="00740A71"/>
    <w:rsid w:val="0083569A"/>
    <w:rsid w:val="00870BBA"/>
    <w:rsid w:val="008C12C5"/>
    <w:rsid w:val="00937FBF"/>
    <w:rsid w:val="00A9204E"/>
    <w:rsid w:val="00AB040B"/>
    <w:rsid w:val="00AD7E69"/>
    <w:rsid w:val="00AE7009"/>
    <w:rsid w:val="00BA1B43"/>
    <w:rsid w:val="00BD28A8"/>
    <w:rsid w:val="00C21512"/>
    <w:rsid w:val="00C349AC"/>
    <w:rsid w:val="00C73F5F"/>
    <w:rsid w:val="00CA464A"/>
    <w:rsid w:val="00D409B3"/>
    <w:rsid w:val="00D926E2"/>
    <w:rsid w:val="00E73767"/>
    <w:rsid w:val="00EB4029"/>
    <w:rsid w:val="00EE1FD3"/>
    <w:rsid w:val="00FF497F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D97A7"/>
  <w15:chartTrackingRefBased/>
  <w15:docId w15:val="{ED2CEC51-2E05-4251-9EAC-7E9BF35FE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microsoft.com/office/2011/relationships/commentsExtended" Target="commentsExtended.xml"/><Relationship Id="rId14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ma\AppData\Local\Microsoft\Office\16.0\DTS\en-US%7bFE1B7879-9C7B-4B98-A0BC-B60A0D547049%7d\%7bE0D2752A-2F12-4B07-862D-2B626DCE2C8F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{E0D2752A-2F12-4B07-862D-2B626DCE2C8F}tf02786999_win32</Template>
  <TotalTime>13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mclaughlin</dc:creator>
  <cp:keywords/>
  <dc:description/>
  <cp:lastModifiedBy>Baggott, Chenanyah</cp:lastModifiedBy>
  <cp:revision>5</cp:revision>
  <cp:lastPrinted>2020-08-04T12:44:00Z</cp:lastPrinted>
  <dcterms:created xsi:type="dcterms:W3CDTF">2020-08-11T00:46:00Z</dcterms:created>
  <dcterms:modified xsi:type="dcterms:W3CDTF">2020-08-23T06:54:00Z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