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7D97" w14:textId="1D4BB8E4" w:rsidR="00C73F5F" w:rsidRPr="00841E05" w:rsidRDefault="006063BD" w:rsidP="00D4265A">
      <w:pPr>
        <w:jc w:val="center"/>
        <w:rPr>
          <w:b/>
          <w:bCs/>
          <w:sz w:val="36"/>
          <w:szCs w:val="36"/>
        </w:rPr>
      </w:pPr>
      <w:r w:rsidRPr="00841E05">
        <w:rPr>
          <w:b/>
          <w:bCs/>
          <w:i/>
          <w:iCs/>
          <w:sz w:val="36"/>
          <w:szCs w:val="36"/>
        </w:rPr>
        <w:t>Patsy’s</w:t>
      </w:r>
      <w:r w:rsidRPr="00841E05">
        <w:rPr>
          <w:b/>
          <w:bCs/>
          <w:sz w:val="36"/>
          <w:szCs w:val="36"/>
        </w:rPr>
        <w:t xml:space="preserve"> Dance Studio</w:t>
      </w:r>
    </w:p>
    <w:p w14:paraId="4B0B0A53" w14:textId="6CE82D23" w:rsidR="006063BD" w:rsidRDefault="006063BD" w:rsidP="0007071C">
      <w:pPr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2020-2021 Registration Form</w:t>
      </w:r>
    </w:p>
    <w:p w14:paraId="19867065" w14:textId="6A1B7C99" w:rsidR="006063BD" w:rsidRDefault="006063BD" w:rsidP="00C25F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 fee is $20 per family</w:t>
      </w:r>
    </w:p>
    <w:p w14:paraId="3A4953CE" w14:textId="0DE74ABF" w:rsidR="006063BD" w:rsidRPr="008E7FDC" w:rsidRDefault="00C25F14" w:rsidP="00D4265A">
      <w:pPr>
        <w:spacing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063BD" w:rsidRPr="008E7FDC">
        <w:rPr>
          <w:b/>
          <w:bCs/>
          <w:sz w:val="28"/>
          <w:szCs w:val="28"/>
        </w:rPr>
        <w:t>Child’s Name _____________________Age ___ Birthdate ___</w:t>
      </w:r>
      <w:r>
        <w:rPr>
          <w:b/>
          <w:bCs/>
          <w:sz w:val="28"/>
          <w:szCs w:val="28"/>
        </w:rPr>
        <w:t>________</w:t>
      </w:r>
      <w:r w:rsidR="006063BD" w:rsidRPr="008E7FDC">
        <w:rPr>
          <w:b/>
          <w:bCs/>
          <w:sz w:val="28"/>
          <w:szCs w:val="28"/>
        </w:rPr>
        <w:t>______</w:t>
      </w:r>
    </w:p>
    <w:p w14:paraId="19F196D6" w14:textId="1206A648" w:rsidR="006063BD" w:rsidRPr="008E7FDC" w:rsidRDefault="00C25F14" w:rsidP="00D4265A">
      <w:pPr>
        <w:spacing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063BD" w:rsidRPr="008E7FDC">
        <w:rPr>
          <w:b/>
          <w:bCs/>
          <w:sz w:val="28"/>
          <w:szCs w:val="28"/>
        </w:rPr>
        <w:t>Child’s Name _____________________Age ___ Birthdate ____</w:t>
      </w:r>
      <w:r>
        <w:rPr>
          <w:b/>
          <w:bCs/>
          <w:sz w:val="28"/>
          <w:szCs w:val="28"/>
        </w:rPr>
        <w:t>_______</w:t>
      </w:r>
      <w:r w:rsidR="006063BD" w:rsidRPr="008E7FDC">
        <w:rPr>
          <w:b/>
          <w:bCs/>
          <w:sz w:val="28"/>
          <w:szCs w:val="28"/>
        </w:rPr>
        <w:t>______</w:t>
      </w:r>
    </w:p>
    <w:p w14:paraId="6EDD2044" w14:textId="7D00BBB2" w:rsidR="006063BD" w:rsidRPr="008E7FDC" w:rsidRDefault="00C25F14" w:rsidP="00D4265A">
      <w:pPr>
        <w:spacing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6063BD" w:rsidRPr="008E7FDC">
        <w:rPr>
          <w:b/>
          <w:bCs/>
          <w:sz w:val="28"/>
          <w:szCs w:val="28"/>
        </w:rPr>
        <w:t>Child’s Name _____________________Age ___ Birthdate ___</w:t>
      </w:r>
      <w:r>
        <w:rPr>
          <w:b/>
          <w:bCs/>
          <w:sz w:val="28"/>
          <w:szCs w:val="28"/>
        </w:rPr>
        <w:t>_________</w:t>
      </w:r>
      <w:r w:rsidR="006063BD" w:rsidRPr="008E7FDC">
        <w:rPr>
          <w:b/>
          <w:bCs/>
          <w:sz w:val="28"/>
          <w:szCs w:val="28"/>
        </w:rPr>
        <w:t>_____</w:t>
      </w:r>
    </w:p>
    <w:p w14:paraId="0CBE4B47" w14:textId="12ED13BA" w:rsidR="006063BD" w:rsidRDefault="006063BD" w:rsidP="00D4265A">
      <w:pPr>
        <w:spacing w:after="360"/>
        <w:rPr>
          <w:b/>
          <w:bCs/>
          <w:sz w:val="28"/>
          <w:szCs w:val="28"/>
        </w:rPr>
      </w:pPr>
      <w:r w:rsidRPr="008E7FDC">
        <w:rPr>
          <w:b/>
          <w:bCs/>
          <w:sz w:val="28"/>
          <w:szCs w:val="28"/>
        </w:rPr>
        <w:t>Day/Class time preferred for each child:</w:t>
      </w:r>
      <w:r w:rsidR="00841E05">
        <w:rPr>
          <w:b/>
          <w:bCs/>
          <w:sz w:val="28"/>
          <w:szCs w:val="28"/>
        </w:rPr>
        <w:t xml:space="preserve">     </w:t>
      </w:r>
      <w:r w:rsidR="00C25F14">
        <w:rPr>
          <w:b/>
          <w:bCs/>
          <w:sz w:val="28"/>
          <w:szCs w:val="28"/>
        </w:rPr>
        <w:t>1.</w:t>
      </w:r>
      <w:r w:rsidRPr="008E7FDC">
        <w:rPr>
          <w:b/>
          <w:bCs/>
          <w:sz w:val="28"/>
          <w:szCs w:val="28"/>
        </w:rPr>
        <w:t xml:space="preserve"> __________________</w:t>
      </w:r>
      <w:r w:rsidR="0007071C">
        <w:rPr>
          <w:b/>
          <w:bCs/>
          <w:sz w:val="28"/>
          <w:szCs w:val="28"/>
        </w:rPr>
        <w:t>_______</w:t>
      </w:r>
      <w:r w:rsidRPr="008E7FDC">
        <w:rPr>
          <w:b/>
          <w:bCs/>
          <w:sz w:val="28"/>
          <w:szCs w:val="28"/>
        </w:rPr>
        <w:t>___</w:t>
      </w:r>
      <w:r w:rsidR="0007071C">
        <w:rPr>
          <w:b/>
          <w:bCs/>
          <w:sz w:val="28"/>
          <w:szCs w:val="28"/>
        </w:rPr>
        <w:t>,</w:t>
      </w:r>
    </w:p>
    <w:p w14:paraId="2B1B1AE9" w14:textId="0DCF3A14" w:rsidR="0007071C" w:rsidRPr="008E7FDC" w:rsidRDefault="00C25F14" w:rsidP="00D4265A">
      <w:pPr>
        <w:spacing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07071C">
        <w:rPr>
          <w:b/>
          <w:bCs/>
          <w:sz w:val="28"/>
          <w:szCs w:val="28"/>
        </w:rPr>
        <w:t>_______________________</w:t>
      </w:r>
      <w:r>
        <w:rPr>
          <w:b/>
          <w:bCs/>
          <w:sz w:val="28"/>
          <w:szCs w:val="28"/>
        </w:rPr>
        <w:t>______</w:t>
      </w:r>
      <w:r w:rsidR="0007071C">
        <w:rPr>
          <w:b/>
          <w:bCs/>
          <w:sz w:val="28"/>
          <w:szCs w:val="28"/>
        </w:rPr>
        <w:t xml:space="preserve">____, </w:t>
      </w:r>
      <w:r>
        <w:rPr>
          <w:b/>
          <w:bCs/>
          <w:sz w:val="28"/>
          <w:szCs w:val="28"/>
        </w:rPr>
        <w:t>3.</w:t>
      </w:r>
      <w:r w:rsidR="0007071C">
        <w:rPr>
          <w:b/>
          <w:bCs/>
          <w:sz w:val="28"/>
          <w:szCs w:val="28"/>
        </w:rPr>
        <w:t>_____________________________</w:t>
      </w:r>
    </w:p>
    <w:p w14:paraId="3EFC5027" w14:textId="73C772C0" w:rsidR="006063BD" w:rsidRPr="008E7FDC" w:rsidRDefault="006063BD" w:rsidP="0007071C">
      <w:pPr>
        <w:rPr>
          <w:b/>
          <w:bCs/>
          <w:sz w:val="28"/>
          <w:szCs w:val="28"/>
        </w:rPr>
      </w:pPr>
      <w:r w:rsidRPr="008E7FDC">
        <w:rPr>
          <w:b/>
          <w:bCs/>
          <w:sz w:val="28"/>
          <w:szCs w:val="28"/>
        </w:rPr>
        <w:tab/>
      </w:r>
      <w:r w:rsidRPr="008E7FDC">
        <w:rPr>
          <w:b/>
          <w:bCs/>
          <w:sz w:val="28"/>
          <w:szCs w:val="28"/>
        </w:rPr>
        <w:tab/>
      </w:r>
      <w:r w:rsidRPr="008E7FDC">
        <w:rPr>
          <w:b/>
          <w:bCs/>
          <w:sz w:val="28"/>
          <w:szCs w:val="28"/>
        </w:rPr>
        <w:tab/>
      </w:r>
      <w:r w:rsidRPr="008E7FDC">
        <w:rPr>
          <w:b/>
          <w:bCs/>
          <w:sz w:val="28"/>
          <w:szCs w:val="28"/>
        </w:rPr>
        <w:tab/>
      </w:r>
      <w:r w:rsidRPr="008E7FDC">
        <w:rPr>
          <w:b/>
          <w:bCs/>
          <w:sz w:val="28"/>
          <w:szCs w:val="28"/>
        </w:rPr>
        <w:tab/>
      </w:r>
      <w:r w:rsidRPr="008E7FDC">
        <w:rPr>
          <w:b/>
          <w:bCs/>
          <w:sz w:val="28"/>
          <w:szCs w:val="28"/>
        </w:rPr>
        <w:tab/>
      </w:r>
      <w:r w:rsidRPr="008E7FDC">
        <w:rPr>
          <w:b/>
          <w:bCs/>
          <w:sz w:val="28"/>
          <w:szCs w:val="28"/>
        </w:rPr>
        <w:tab/>
      </w:r>
    </w:p>
    <w:p w14:paraId="2019C9F8" w14:textId="46C73001" w:rsidR="006063BD" w:rsidRPr="008E7FDC" w:rsidRDefault="006063BD" w:rsidP="006371CB">
      <w:pPr>
        <w:spacing w:after="160"/>
        <w:rPr>
          <w:b/>
          <w:bCs/>
          <w:sz w:val="28"/>
          <w:szCs w:val="28"/>
        </w:rPr>
      </w:pPr>
      <w:r w:rsidRPr="008E7FDC">
        <w:rPr>
          <w:b/>
          <w:bCs/>
          <w:sz w:val="28"/>
          <w:szCs w:val="28"/>
        </w:rPr>
        <w:t>Parent’s Name &amp; address _______________________________</w:t>
      </w:r>
      <w:r w:rsidR="0007071C">
        <w:rPr>
          <w:b/>
          <w:bCs/>
          <w:sz w:val="28"/>
          <w:szCs w:val="28"/>
        </w:rPr>
        <w:t>_________</w:t>
      </w:r>
      <w:r w:rsidRPr="008E7FDC">
        <w:rPr>
          <w:b/>
          <w:bCs/>
          <w:sz w:val="28"/>
          <w:szCs w:val="28"/>
        </w:rPr>
        <w:t>_____</w:t>
      </w:r>
    </w:p>
    <w:p w14:paraId="74D5874A" w14:textId="172EFB34" w:rsidR="006063BD" w:rsidRPr="008E7FDC" w:rsidRDefault="006063BD" w:rsidP="006371CB">
      <w:pPr>
        <w:spacing w:after="160"/>
        <w:rPr>
          <w:b/>
          <w:bCs/>
          <w:sz w:val="28"/>
          <w:szCs w:val="28"/>
        </w:rPr>
      </w:pPr>
      <w:r w:rsidRPr="008E7FDC">
        <w:rPr>
          <w:b/>
          <w:bCs/>
          <w:sz w:val="28"/>
          <w:szCs w:val="28"/>
        </w:rPr>
        <w:t>Contact Cell No. ________________</w:t>
      </w:r>
      <w:r w:rsidR="0007071C">
        <w:rPr>
          <w:b/>
          <w:bCs/>
          <w:sz w:val="28"/>
          <w:szCs w:val="28"/>
        </w:rPr>
        <w:t>Emergency Contact No. _______________</w:t>
      </w:r>
    </w:p>
    <w:p w14:paraId="74C98736" w14:textId="5993AE40" w:rsidR="006063BD" w:rsidRDefault="006063BD" w:rsidP="006371CB">
      <w:pPr>
        <w:spacing w:after="160"/>
        <w:rPr>
          <w:b/>
          <w:bCs/>
          <w:sz w:val="28"/>
          <w:szCs w:val="28"/>
        </w:rPr>
      </w:pPr>
      <w:r w:rsidRPr="00841E05">
        <w:rPr>
          <w:b/>
          <w:bCs/>
          <w:sz w:val="28"/>
          <w:szCs w:val="28"/>
        </w:rPr>
        <w:t>PHOTOGRAPHIC RELEASE</w:t>
      </w:r>
      <w:r w:rsidRPr="008E7FDC">
        <w:rPr>
          <w:b/>
          <w:bCs/>
          <w:sz w:val="28"/>
          <w:szCs w:val="28"/>
        </w:rPr>
        <w:t>:  I give permission for photos of my child to be taken during danc</w:t>
      </w:r>
      <w:r w:rsidR="00C25F14">
        <w:rPr>
          <w:b/>
          <w:bCs/>
          <w:sz w:val="28"/>
          <w:szCs w:val="28"/>
        </w:rPr>
        <w:t xml:space="preserve">e classes.  </w:t>
      </w:r>
      <w:r w:rsidRPr="008E7FDC">
        <w:rPr>
          <w:b/>
          <w:bCs/>
          <w:sz w:val="28"/>
          <w:szCs w:val="28"/>
        </w:rPr>
        <w:t xml:space="preserve">  Photos will be used on social media and for advertisements.  _____yes _____no</w:t>
      </w:r>
    </w:p>
    <w:p w14:paraId="1190C597" w14:textId="1F6DCA08" w:rsidR="00C25F14" w:rsidRPr="008E7FDC" w:rsidRDefault="00C25F14" w:rsidP="00606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__</w:t>
      </w:r>
    </w:p>
    <w:p w14:paraId="39A0B652" w14:textId="529B2420" w:rsidR="006063BD" w:rsidRPr="008E7FDC" w:rsidRDefault="006063BD" w:rsidP="006063BD">
      <w:pPr>
        <w:rPr>
          <w:b/>
          <w:bCs/>
          <w:sz w:val="28"/>
          <w:szCs w:val="28"/>
        </w:rPr>
      </w:pPr>
      <w:r w:rsidRPr="00841E05">
        <w:rPr>
          <w:b/>
          <w:bCs/>
          <w:sz w:val="28"/>
          <w:szCs w:val="28"/>
        </w:rPr>
        <w:t>PAYMENT</w:t>
      </w:r>
      <w:r w:rsidR="0007071C" w:rsidRPr="00841E05">
        <w:rPr>
          <w:b/>
          <w:bCs/>
          <w:sz w:val="28"/>
          <w:szCs w:val="28"/>
        </w:rPr>
        <w:t xml:space="preserve"> OPTIONS</w:t>
      </w:r>
      <w:r w:rsidRPr="008E7FDC">
        <w:rPr>
          <w:b/>
          <w:bCs/>
          <w:sz w:val="28"/>
          <w:szCs w:val="28"/>
        </w:rPr>
        <w:t xml:space="preserve">: </w:t>
      </w:r>
      <w:r w:rsidR="00C25F14">
        <w:rPr>
          <w:b/>
          <w:bCs/>
          <w:sz w:val="28"/>
          <w:szCs w:val="28"/>
        </w:rPr>
        <w:t>/__/</w:t>
      </w:r>
      <w:r w:rsidRPr="008E7FDC">
        <w:rPr>
          <w:b/>
          <w:bCs/>
          <w:sz w:val="28"/>
          <w:szCs w:val="28"/>
        </w:rPr>
        <w:t xml:space="preserve"> I will pay monthly payments and I understand that monthly payments are due first class of the month &amp; no later than 15</w:t>
      </w:r>
      <w:r w:rsidRPr="008E7FDC">
        <w:rPr>
          <w:b/>
          <w:bCs/>
          <w:sz w:val="28"/>
          <w:szCs w:val="28"/>
          <w:vertAlign w:val="superscript"/>
        </w:rPr>
        <w:t>th</w:t>
      </w:r>
      <w:r w:rsidRPr="008E7FDC">
        <w:rPr>
          <w:b/>
          <w:bCs/>
          <w:sz w:val="28"/>
          <w:szCs w:val="28"/>
        </w:rPr>
        <w:t xml:space="preserve"> of the month to avoid a $10 late fee per month until paid in full.    Classes can also be paid bi-yearly </w:t>
      </w:r>
      <w:r w:rsidR="00841E05">
        <w:rPr>
          <w:b/>
          <w:bCs/>
          <w:sz w:val="28"/>
          <w:szCs w:val="28"/>
        </w:rPr>
        <w:t>with a</w:t>
      </w:r>
      <w:r w:rsidRPr="008E7FDC">
        <w:rPr>
          <w:b/>
          <w:bCs/>
          <w:sz w:val="28"/>
          <w:szCs w:val="28"/>
        </w:rPr>
        <w:t xml:space="preserve"> 5</w:t>
      </w:r>
      <w:r w:rsidR="008E7FDC" w:rsidRPr="008E7FDC">
        <w:rPr>
          <w:b/>
          <w:bCs/>
          <w:sz w:val="28"/>
          <w:szCs w:val="28"/>
        </w:rPr>
        <w:t xml:space="preserve">% discount </w:t>
      </w:r>
      <w:r w:rsidR="00841E05">
        <w:rPr>
          <w:b/>
          <w:bCs/>
          <w:sz w:val="28"/>
          <w:szCs w:val="28"/>
        </w:rPr>
        <w:t>or yearly with a</w:t>
      </w:r>
      <w:r w:rsidR="008E7FDC" w:rsidRPr="008E7FDC">
        <w:rPr>
          <w:b/>
          <w:bCs/>
          <w:sz w:val="28"/>
          <w:szCs w:val="28"/>
        </w:rPr>
        <w:t xml:space="preserve"> 10% discount if pay </w:t>
      </w:r>
      <w:r w:rsidR="00841E05">
        <w:rPr>
          <w:b/>
          <w:bCs/>
          <w:sz w:val="28"/>
          <w:szCs w:val="28"/>
        </w:rPr>
        <w:t>for year.</w:t>
      </w:r>
      <w:r w:rsidR="008E7FDC" w:rsidRPr="008E7FDC">
        <w:rPr>
          <w:b/>
          <w:bCs/>
          <w:sz w:val="28"/>
          <w:szCs w:val="28"/>
        </w:rPr>
        <w:t xml:space="preserve"> </w:t>
      </w:r>
      <w:r w:rsidR="00C25F14">
        <w:rPr>
          <w:b/>
          <w:bCs/>
          <w:sz w:val="28"/>
          <w:szCs w:val="28"/>
        </w:rPr>
        <w:t>/__/ I will pay the costume deposit</w:t>
      </w:r>
      <w:r w:rsidR="00841E05">
        <w:rPr>
          <w:b/>
          <w:bCs/>
          <w:sz w:val="28"/>
          <w:szCs w:val="28"/>
        </w:rPr>
        <w:t xml:space="preserve"> of $100 (2 costumes) or $150</w:t>
      </w:r>
      <w:r w:rsidR="00C25F14">
        <w:rPr>
          <w:b/>
          <w:bCs/>
          <w:sz w:val="28"/>
          <w:szCs w:val="28"/>
        </w:rPr>
        <w:t xml:space="preserve"> </w:t>
      </w:r>
      <w:r w:rsidR="00841E05">
        <w:rPr>
          <w:b/>
          <w:bCs/>
          <w:sz w:val="28"/>
          <w:szCs w:val="28"/>
        </w:rPr>
        <w:t xml:space="preserve">(3 or more costumes) </w:t>
      </w:r>
      <w:r w:rsidR="00C25F14">
        <w:rPr>
          <w:b/>
          <w:bCs/>
          <w:sz w:val="28"/>
          <w:szCs w:val="28"/>
        </w:rPr>
        <w:t>by November 1, 2020.</w:t>
      </w:r>
      <w:r w:rsidR="00841E05">
        <w:rPr>
          <w:b/>
          <w:bCs/>
          <w:sz w:val="28"/>
          <w:szCs w:val="28"/>
        </w:rPr>
        <w:t xml:space="preserve">  Balance will be due by February 1, 2021.</w:t>
      </w:r>
    </w:p>
    <w:p w14:paraId="19300575" w14:textId="39FC5515" w:rsidR="0007071C" w:rsidRDefault="006063BD" w:rsidP="006063BD">
      <w:pPr>
        <w:rPr>
          <w:b/>
          <w:bCs/>
          <w:sz w:val="32"/>
          <w:szCs w:val="32"/>
        </w:rPr>
      </w:pPr>
      <w:r w:rsidRPr="00841E05">
        <w:rPr>
          <w:b/>
          <w:bCs/>
          <w:sz w:val="28"/>
          <w:szCs w:val="28"/>
        </w:rPr>
        <w:t>RELEASE OF LIABILITY</w:t>
      </w:r>
      <w:r w:rsidRPr="008E7FDC">
        <w:rPr>
          <w:b/>
          <w:bCs/>
          <w:sz w:val="28"/>
          <w:szCs w:val="28"/>
        </w:rPr>
        <w:t>:</w:t>
      </w:r>
      <w:r w:rsidR="008E7FDC" w:rsidRPr="008E7FDC">
        <w:rPr>
          <w:b/>
          <w:bCs/>
          <w:sz w:val="28"/>
          <w:szCs w:val="28"/>
        </w:rPr>
        <w:t xml:space="preserve"> I, the undersigned, recognizing that classes involving physical activity may result in personal injury, do release Patsy’s Dance Studio &amp; her staff from ALL liability.  In the case of emergency, if I or my emergency cannot be reached, I authorize Patsy or her staff to secure medical assistance.  I have taken the necessary</w:t>
      </w:r>
      <w:r w:rsidR="008E7FDC">
        <w:rPr>
          <w:b/>
          <w:bCs/>
          <w:sz w:val="32"/>
          <w:szCs w:val="32"/>
        </w:rPr>
        <w:t xml:space="preserve"> steps in obtaining accidental, health, or hospitalization insurance that would cover any sustained injury.</w:t>
      </w:r>
    </w:p>
    <w:p w14:paraId="31BDD19C" w14:textId="0DA0F72C" w:rsidR="008E7FDC" w:rsidRDefault="0007071C" w:rsidP="006063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---</w:t>
      </w:r>
      <w:r w:rsidR="008E7FDC">
        <w:rPr>
          <w:b/>
          <w:bCs/>
          <w:sz w:val="32"/>
          <w:szCs w:val="32"/>
        </w:rPr>
        <w:t>Parent is responsible for the safe</w:t>
      </w:r>
      <w:r>
        <w:rPr>
          <w:b/>
          <w:bCs/>
          <w:sz w:val="32"/>
          <w:szCs w:val="32"/>
        </w:rPr>
        <w:t>/</w:t>
      </w:r>
      <w:r w:rsidR="008E7FDC">
        <w:rPr>
          <w:b/>
          <w:bCs/>
          <w:sz w:val="32"/>
          <w:szCs w:val="32"/>
        </w:rPr>
        <w:t>timely drop-off &amp; pick up of child</w:t>
      </w:r>
      <w:r w:rsidR="00C25F14">
        <w:rPr>
          <w:b/>
          <w:bCs/>
          <w:sz w:val="32"/>
          <w:szCs w:val="32"/>
        </w:rPr>
        <w:t xml:space="preserve"> at the back door.  No parents or siblings are to be in dance studio during class time.</w:t>
      </w:r>
    </w:p>
    <w:p w14:paraId="5BBA77F7" w14:textId="20474B2B" w:rsidR="008E7FDC" w:rsidRDefault="0007071C" w:rsidP="006063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</w:t>
      </w:r>
      <w:r w:rsidR="008E7FDC">
        <w:rPr>
          <w:b/>
          <w:bCs/>
          <w:sz w:val="32"/>
          <w:szCs w:val="32"/>
        </w:rPr>
        <w:t xml:space="preserve">Put </w:t>
      </w:r>
      <w:r w:rsidR="00C25F14">
        <w:rPr>
          <w:b/>
          <w:bCs/>
          <w:sz w:val="32"/>
          <w:szCs w:val="32"/>
        </w:rPr>
        <w:t xml:space="preserve">dancer’s </w:t>
      </w:r>
      <w:r w:rsidR="008E7FDC">
        <w:rPr>
          <w:b/>
          <w:bCs/>
          <w:sz w:val="32"/>
          <w:szCs w:val="32"/>
        </w:rPr>
        <w:t>name on all shoes &amp; articles of clothing</w:t>
      </w:r>
      <w:r>
        <w:rPr>
          <w:b/>
          <w:bCs/>
          <w:sz w:val="32"/>
          <w:szCs w:val="32"/>
        </w:rPr>
        <w:t>, please.</w:t>
      </w:r>
    </w:p>
    <w:p w14:paraId="414AD85C" w14:textId="624E0F9A" w:rsidR="008E7FDC" w:rsidRDefault="008E7FDC" w:rsidP="006063BD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HAVE READ, UNDERSTAND AND AGREE WITH ALL THE ABOVE.</w:t>
      </w:r>
    </w:p>
    <w:p w14:paraId="34783B84" w14:textId="77777777" w:rsidR="008E7FDC" w:rsidRDefault="008E7FDC" w:rsidP="006063BD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45E74FB0" w14:textId="66EA1307" w:rsidR="008E7FDC" w:rsidRDefault="008E7FDC" w:rsidP="006063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SIGN</w:t>
      </w:r>
      <w:r w:rsidR="0007071C">
        <w:rPr>
          <w:b/>
          <w:bCs/>
          <w:sz w:val="32"/>
          <w:szCs w:val="32"/>
        </w:rPr>
        <w:t>ATURE OF</w:t>
      </w:r>
      <w:r>
        <w:rPr>
          <w:b/>
          <w:bCs/>
          <w:sz w:val="32"/>
          <w:szCs w:val="32"/>
        </w:rPr>
        <w:t xml:space="preserve"> PARENT</w:t>
      </w:r>
      <w:r w:rsidR="0007071C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LEGAL GUARDIAN OR ADULT STUDENT</w:t>
      </w:r>
    </w:p>
    <w:p w14:paraId="4CA557F1" w14:textId="77777777" w:rsidR="0007071C" w:rsidRDefault="0007071C" w:rsidP="006063BD">
      <w:pPr>
        <w:rPr>
          <w:b/>
          <w:bCs/>
          <w:sz w:val="32"/>
          <w:szCs w:val="32"/>
        </w:rPr>
      </w:pPr>
    </w:p>
    <w:p w14:paraId="6B257AC5" w14:textId="374574E3" w:rsidR="0007071C" w:rsidRDefault="0007071C" w:rsidP="006063BD">
      <w:pPr>
        <w:rPr>
          <w:b/>
          <w:bCs/>
          <w:sz w:val="32"/>
          <w:szCs w:val="32"/>
        </w:rPr>
      </w:pPr>
      <w:bookmarkStart w:id="0" w:name="_GoBack"/>
      <w:bookmarkEnd w:id="0"/>
    </w:p>
    <w:p w14:paraId="7EA1EFB8" w14:textId="25765C15" w:rsidR="006371CB" w:rsidRDefault="006371CB" w:rsidP="006063BD">
      <w:pPr>
        <w:rPr>
          <w:b/>
          <w:bCs/>
          <w:sz w:val="32"/>
          <w:szCs w:val="32"/>
        </w:rPr>
      </w:pPr>
    </w:p>
    <w:p w14:paraId="48B75D62" w14:textId="2BFE69C5" w:rsidR="006371CB" w:rsidRPr="006371CB" w:rsidRDefault="006371CB" w:rsidP="006063BD">
      <w:pPr>
        <w:rPr>
          <w:b/>
          <w:bCs/>
          <w:sz w:val="32"/>
          <w:szCs w:val="32"/>
        </w:rPr>
      </w:pPr>
      <w:r w:rsidRPr="006371CB">
        <w:rPr>
          <w:b/>
          <w:bCs/>
          <w:sz w:val="32"/>
          <w:szCs w:val="32"/>
        </w:rPr>
        <w:t>-----------------------------------------------------------------------------------------------</w:t>
      </w:r>
    </w:p>
    <w:p w14:paraId="6301C2A5" w14:textId="77777777" w:rsidR="006371CB" w:rsidRDefault="006371CB" w:rsidP="006063BD">
      <w:pPr>
        <w:rPr>
          <w:b/>
          <w:bCs/>
          <w:sz w:val="32"/>
          <w:szCs w:val="32"/>
        </w:rPr>
      </w:pPr>
    </w:p>
    <w:p w14:paraId="666E21D4" w14:textId="7E2BA352" w:rsidR="008E7FDC" w:rsidRPr="00841E05" w:rsidRDefault="008E7FDC" w:rsidP="006063BD">
      <w:pPr>
        <w:rPr>
          <w:b/>
          <w:bCs/>
          <w:sz w:val="32"/>
          <w:szCs w:val="32"/>
        </w:rPr>
      </w:pPr>
      <w:r w:rsidRPr="00841E05">
        <w:rPr>
          <w:b/>
          <w:bCs/>
          <w:sz w:val="32"/>
          <w:szCs w:val="32"/>
        </w:rPr>
        <w:t>OFFICE USE ONLY</w:t>
      </w:r>
    </w:p>
    <w:p w14:paraId="4BC08426" w14:textId="761B3E95" w:rsidR="008E7FDC" w:rsidRPr="00841E05" w:rsidRDefault="008E7FDC" w:rsidP="006063BD">
      <w:pPr>
        <w:rPr>
          <w:b/>
          <w:bCs/>
          <w:sz w:val="32"/>
          <w:szCs w:val="32"/>
        </w:rPr>
      </w:pPr>
      <w:r w:rsidRPr="00841E05">
        <w:rPr>
          <w:b/>
          <w:bCs/>
          <w:sz w:val="32"/>
          <w:szCs w:val="32"/>
        </w:rPr>
        <w:t xml:space="preserve">Monthly fee(s) $ ________, $ _______, $ _______    TOTAL </w:t>
      </w:r>
      <w:proofErr w:type="gramStart"/>
      <w:r w:rsidRPr="00841E05">
        <w:rPr>
          <w:b/>
          <w:bCs/>
          <w:sz w:val="32"/>
          <w:szCs w:val="32"/>
        </w:rPr>
        <w:t>$  _</w:t>
      </w:r>
      <w:proofErr w:type="gramEnd"/>
      <w:r w:rsidRPr="00841E05">
        <w:rPr>
          <w:b/>
          <w:bCs/>
          <w:sz w:val="32"/>
          <w:szCs w:val="32"/>
        </w:rPr>
        <w:t>_______</w:t>
      </w:r>
    </w:p>
    <w:p w14:paraId="7C518BAD" w14:textId="77777777" w:rsidR="008E7FDC" w:rsidRPr="00841E05" w:rsidRDefault="008E7FDC" w:rsidP="006063BD">
      <w:pPr>
        <w:rPr>
          <w:b/>
          <w:bCs/>
          <w:sz w:val="32"/>
          <w:szCs w:val="32"/>
        </w:rPr>
      </w:pPr>
      <w:r w:rsidRPr="00841E05">
        <w:rPr>
          <w:b/>
          <w:bCs/>
          <w:sz w:val="32"/>
          <w:szCs w:val="32"/>
        </w:rPr>
        <w:t xml:space="preserve">Paid registration fee $20.00 per </w:t>
      </w:r>
      <w:proofErr w:type="gramStart"/>
      <w:r w:rsidRPr="00841E05">
        <w:rPr>
          <w:b/>
          <w:bCs/>
          <w:sz w:val="32"/>
          <w:szCs w:val="32"/>
        </w:rPr>
        <w:t>family  Yes</w:t>
      </w:r>
      <w:proofErr w:type="gramEnd"/>
      <w:r w:rsidRPr="00841E05">
        <w:rPr>
          <w:b/>
          <w:bCs/>
          <w:sz w:val="32"/>
          <w:szCs w:val="32"/>
        </w:rPr>
        <w:t xml:space="preserve"> ____  No  ____</w:t>
      </w:r>
    </w:p>
    <w:p w14:paraId="4EE63CED" w14:textId="417A2AC5" w:rsidR="008E7FDC" w:rsidRPr="00841E05" w:rsidRDefault="008E7FDC" w:rsidP="006063BD">
      <w:pPr>
        <w:rPr>
          <w:b/>
          <w:bCs/>
          <w:sz w:val="32"/>
          <w:szCs w:val="32"/>
        </w:rPr>
      </w:pPr>
      <w:r w:rsidRPr="00841E05">
        <w:rPr>
          <w:b/>
          <w:bCs/>
          <w:sz w:val="32"/>
          <w:szCs w:val="32"/>
        </w:rPr>
        <w:t>Paid bi-yearly $ ______</w:t>
      </w:r>
      <w:r w:rsidR="0007071C" w:rsidRPr="00841E05">
        <w:rPr>
          <w:b/>
          <w:bCs/>
          <w:sz w:val="32"/>
          <w:szCs w:val="32"/>
        </w:rPr>
        <w:t>_</w:t>
      </w:r>
      <w:r w:rsidRPr="00841E05">
        <w:rPr>
          <w:b/>
          <w:bCs/>
          <w:sz w:val="32"/>
          <w:szCs w:val="32"/>
        </w:rPr>
        <w:t xml:space="preserve">  </w:t>
      </w:r>
      <w:r w:rsidR="0007071C" w:rsidRPr="00841E05">
        <w:rPr>
          <w:b/>
          <w:bCs/>
          <w:sz w:val="32"/>
          <w:szCs w:val="32"/>
        </w:rPr>
        <w:t xml:space="preserve">  Paid yearly $ _______</w:t>
      </w:r>
    </w:p>
    <w:p w14:paraId="5AA44817" w14:textId="02840C04" w:rsidR="008E7FDC" w:rsidRPr="00841E05" w:rsidRDefault="008E7FDC" w:rsidP="006063BD">
      <w:pPr>
        <w:rPr>
          <w:b/>
          <w:bCs/>
          <w:sz w:val="32"/>
          <w:szCs w:val="32"/>
        </w:rPr>
      </w:pPr>
      <w:r w:rsidRPr="00841E05">
        <w:rPr>
          <w:b/>
          <w:bCs/>
          <w:sz w:val="32"/>
          <w:szCs w:val="32"/>
        </w:rPr>
        <w:t>Amount paid   $ _____Check No. __</w:t>
      </w:r>
      <w:r w:rsidR="0007071C" w:rsidRPr="00841E05">
        <w:rPr>
          <w:b/>
          <w:bCs/>
          <w:sz w:val="32"/>
          <w:szCs w:val="32"/>
        </w:rPr>
        <w:t xml:space="preserve">    Cash __ Credit card __</w:t>
      </w:r>
      <w:r w:rsidRPr="00841E05">
        <w:rPr>
          <w:b/>
          <w:bCs/>
          <w:sz w:val="32"/>
          <w:szCs w:val="32"/>
        </w:rPr>
        <w:t>PayPal</w:t>
      </w:r>
      <w:r w:rsidR="0007071C" w:rsidRPr="00841E05">
        <w:rPr>
          <w:b/>
          <w:bCs/>
          <w:sz w:val="32"/>
          <w:szCs w:val="32"/>
        </w:rPr>
        <w:t xml:space="preserve"> __</w:t>
      </w:r>
    </w:p>
    <w:p w14:paraId="1555B78C" w14:textId="77777777" w:rsidR="008E7FDC" w:rsidRPr="00841E05" w:rsidRDefault="008E7FDC" w:rsidP="006063BD">
      <w:pPr>
        <w:rPr>
          <w:b/>
          <w:bCs/>
        </w:rPr>
      </w:pPr>
    </w:p>
    <w:p w14:paraId="2B50B982" w14:textId="64D7FD91" w:rsidR="00937FBF" w:rsidRPr="00841E05" w:rsidRDefault="00937FBF">
      <w:r w:rsidRPr="00841E05">
        <w:tab/>
      </w:r>
      <w:r w:rsidRPr="00841E05">
        <w:tab/>
      </w:r>
    </w:p>
    <w:sectPr w:rsidR="00937FBF" w:rsidRPr="0084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BF"/>
    <w:rsid w:val="0007071C"/>
    <w:rsid w:val="00536BA4"/>
    <w:rsid w:val="006063BD"/>
    <w:rsid w:val="006371CB"/>
    <w:rsid w:val="00645252"/>
    <w:rsid w:val="006C5675"/>
    <w:rsid w:val="006D3D74"/>
    <w:rsid w:val="0083569A"/>
    <w:rsid w:val="00841E05"/>
    <w:rsid w:val="008E7FDC"/>
    <w:rsid w:val="00937FBF"/>
    <w:rsid w:val="00A9204E"/>
    <w:rsid w:val="00C25F14"/>
    <w:rsid w:val="00C73F5F"/>
    <w:rsid w:val="00D4265A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97A7"/>
  <w15:chartTrackingRefBased/>
  <w15:docId w15:val="{ED2CEC51-2E05-4251-9EAC-7E9BF35F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ma\AppData\Local\Microsoft\Office\16.0\DTS\en-US%7bFE1B7879-9C7B-4B98-A0BC-B60A0D547049%7d\%7bE0D2752A-2F12-4B07-862D-2B626DCE2C8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{E0D2752A-2F12-4B07-862D-2B626DCE2C8F}tf02786999_win32</Template>
  <TotalTime>5</TotalTime>
  <Pages>2</Pages>
  <Words>358</Words>
  <Characters>2047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2020-08-01T17:17:00Z</cp:lastPrinted>
  <dcterms:created xsi:type="dcterms:W3CDTF">2020-07-24T12:30:00Z</dcterms:created>
  <dcterms:modified xsi:type="dcterms:W3CDTF">2020-08-23T06:23:00Z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